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2BAA0E56" w14:textId="77777777" w:rsidR="002155B0" w:rsidRDefault="002155B0" w:rsidP="00EF7417">
      <w:pPr>
        <w:pStyle w:val="Nadpis1"/>
        <w:jc w:val="center"/>
        <w:rPr>
          <w:sz w:val="22"/>
          <w:szCs w:val="22"/>
        </w:rPr>
      </w:pPr>
      <w:r>
        <w:t>Formulář pro uplatnění reklamace</w:t>
      </w:r>
    </w:p>
    <w:p w14:paraId="35F4D33B" w14:textId="77777777"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(vyplňte tento formulář a odešlete jej zpět pouze v případě, že chcete reklamovat zboží v zákonné době. Formulář je třeba vytisknout, podepsat a zaslat naskenovaný na níže uvedenou e-mailovou adresu, případně jej vložit do zásilky s vráceným zbožím). </w:t>
      </w:r>
    </w:p>
    <w:p w14:paraId="351C9D25" w14:textId="77777777" w:rsidR="00EF7417" w:rsidRPr="00EA73EF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r w:rsidRPr="00EA73EF">
        <w:rPr>
          <w:rFonts w:ascii="Calibri" w:hAnsi="Calibri" w:cs="Calibri"/>
          <w:b/>
        </w:rPr>
        <w:t>Adresát (prodávající):</w:t>
      </w:r>
    </w:p>
    <w:p w14:paraId="25C5636B" w14:textId="705868BE" w:rsidR="002155B0" w:rsidRPr="00EA73EF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A73EF">
        <w:rPr>
          <w:rFonts w:ascii="Calibri" w:hAnsi="Calibri" w:cs="Calibr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Internetový obchod:</w:t>
      </w:r>
      <w:r w:rsidR="00EA73EF">
        <w:rPr>
          <w:rFonts w:ascii="Calibri" w:hAnsi="Calibri" w:cs="Calibr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www.kvetlotosu.cz</w:t>
      </w:r>
    </w:p>
    <w:p w14:paraId="2083C495" w14:textId="11E77325" w:rsidR="002155B0" w:rsidRPr="00EA73EF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A73EF">
        <w:rPr>
          <w:rFonts w:ascii="Calibri" w:hAnsi="Calibri" w:cs="Calibr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Společnost:</w:t>
      </w:r>
      <w:r w:rsidR="00EA73EF">
        <w:rPr>
          <w:rFonts w:ascii="Calibri" w:hAnsi="Calibri" w:cs="Calibr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Květ lotosu s.r.o.</w:t>
      </w:r>
    </w:p>
    <w:p w14:paraId="7A195141" w14:textId="7B4EA178" w:rsidR="002155B0" w:rsidRPr="00EA73EF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A73EF">
        <w:rPr>
          <w:rFonts w:ascii="Calibri" w:hAnsi="Calibri" w:cs="Calibr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 sídlem:</w:t>
      </w:r>
      <w:r w:rsidR="00EA73EF">
        <w:rPr>
          <w:rFonts w:ascii="Calibri" w:hAnsi="Calibri" w:cs="Calibr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Moravice 86, 7</w:t>
      </w:r>
      <w:r w:rsidR="00826DBE">
        <w:rPr>
          <w:rFonts w:ascii="Calibri" w:hAnsi="Calibri" w:cs="Calibr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47 84 Moravice</w:t>
      </w:r>
    </w:p>
    <w:p w14:paraId="384F359B" w14:textId="1942BAC3" w:rsidR="002155B0" w:rsidRPr="00EA73EF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A73EF">
        <w:rPr>
          <w:rFonts w:ascii="Calibri" w:hAnsi="Calibri" w:cs="Calibr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IČ/DIČ:</w:t>
      </w:r>
      <w:r w:rsidR="00826DBE">
        <w:rPr>
          <w:rFonts w:ascii="Calibri" w:hAnsi="Calibri" w:cs="Calibr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03664856 / CZ03664856</w:t>
      </w:r>
    </w:p>
    <w:p w14:paraId="51C8530D" w14:textId="01AC0BAC" w:rsidR="002155B0" w:rsidRPr="00EA73EF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A73EF">
        <w:rPr>
          <w:rFonts w:ascii="Calibri" w:hAnsi="Calibri" w:cs="Calibr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E-mailová adresa:</w:t>
      </w:r>
      <w:r w:rsidR="00826DBE">
        <w:rPr>
          <w:rFonts w:ascii="Calibri" w:hAnsi="Calibri" w:cs="Calibr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eshop@kvetlotosu.cz</w:t>
      </w:r>
    </w:p>
    <w:p w14:paraId="0D26E81A" w14:textId="79BD7FED" w:rsidR="002155B0" w:rsidRPr="00EA73EF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A73EF">
        <w:rPr>
          <w:rFonts w:ascii="Calibri" w:hAnsi="Calibri" w:cs="Calibr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Telefonní číslo:</w:t>
      </w:r>
      <w:r w:rsidR="00693986">
        <w:rPr>
          <w:rFonts w:ascii="Calibri" w:hAnsi="Calibri" w:cs="Calibr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+420 603 237 333</w:t>
      </w:r>
    </w:p>
    <w:p w14:paraId="0D4C8E65" w14:textId="77777777" w:rsidR="005747E0" w:rsidRDefault="005747E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14:paraId="4CFF5FCE" w14:textId="77777777"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Spotřebitel:</w:t>
      </w:r>
    </w:p>
    <w:p w14:paraId="7C0B34A1" w14:textId="77777777"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Moje jméno a příjmení:</w:t>
      </w:r>
      <w:r>
        <w:rPr>
          <w:rFonts w:ascii="Calibri" w:hAnsi="Calibri" w:cs="Calibri"/>
        </w:rPr>
        <w:tab/>
      </w:r>
    </w:p>
    <w:p w14:paraId="54EEF9AD" w14:textId="77777777"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Moje adresa:</w:t>
      </w:r>
      <w:r>
        <w:rPr>
          <w:rFonts w:ascii="Calibri" w:hAnsi="Calibri" w:cs="Calibri"/>
        </w:rPr>
        <w:tab/>
      </w:r>
    </w:p>
    <w:p w14:paraId="6EED3EFB" w14:textId="77777777"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Můj telefon a e-mail:</w:t>
      </w:r>
      <w:r>
        <w:rPr>
          <w:rFonts w:ascii="Calibri" w:hAnsi="Calibri" w:cs="Calibri"/>
        </w:rPr>
        <w:tab/>
      </w:r>
    </w:p>
    <w:p w14:paraId="5AA46EB3" w14:textId="77777777"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Uplatnění práva z vadného plnění (reklamace)</w:t>
      </w:r>
    </w:p>
    <w:p w14:paraId="7137B18D" w14:textId="77777777"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Vážení,</w:t>
      </w:r>
    </w:p>
    <w:p w14:paraId="00A356FA" w14:textId="77777777"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dne </w:t>
      </w:r>
      <w:r>
        <w:rPr>
          <w:rFonts w:ascii="Calibri" w:hAnsi="Calibri" w:cs="Calibri"/>
          <w:i/>
          <w:iCs/>
          <w:sz w:val="20"/>
          <w:szCs w:val="20"/>
        </w:rPr>
        <w:t xml:space="preserve">(*) </w:t>
      </w:r>
      <w:r>
        <w:rPr>
          <w:rFonts w:ascii="Calibri" w:hAnsi="Calibri" w:cs="Calibri"/>
        </w:rPr>
        <w:t xml:space="preserve">jsem ve Vašem obchodě </w:t>
      </w:r>
      <w:r>
        <w:rPr>
          <w:rFonts w:ascii="Calibri" w:hAnsi="Calibri" w:cs="Calibri"/>
          <w:i/>
          <w:iCs/>
          <w:sz w:val="20"/>
          <w:szCs w:val="20"/>
        </w:rPr>
        <w:t>(*)</w:t>
      </w:r>
      <w:r>
        <w:rPr>
          <w:rFonts w:ascii="Calibri" w:hAnsi="Calibri" w:cs="Calibri"/>
        </w:rPr>
        <w:t xml:space="preserve"> vytvořil objednávku (specifikace objednávky viz níže). Mnou zakoupený produkt však vykazuje tyto vady </w:t>
      </w:r>
      <w:r>
        <w:rPr>
          <w:rFonts w:ascii="Calibri" w:hAnsi="Calibri" w:cs="Calibri"/>
          <w:i/>
          <w:iCs/>
          <w:sz w:val="20"/>
          <w:szCs w:val="20"/>
        </w:rPr>
        <w:t xml:space="preserve">(* zde je třeba vadu podrobně </w:t>
      </w:r>
      <w:proofErr w:type="gramStart"/>
      <w:r>
        <w:rPr>
          <w:rFonts w:ascii="Calibri" w:hAnsi="Calibri" w:cs="Calibri"/>
          <w:i/>
          <w:iCs/>
          <w:sz w:val="20"/>
          <w:szCs w:val="20"/>
        </w:rPr>
        <w:t>popsat )</w:t>
      </w:r>
      <w:proofErr w:type="gramEnd"/>
      <w:r>
        <w:rPr>
          <w:rFonts w:ascii="Calibri" w:hAnsi="Calibri" w:cs="Calibri"/>
          <w:i/>
          <w:iCs/>
          <w:sz w:val="20"/>
          <w:szCs w:val="20"/>
        </w:rPr>
        <w:t>.</w:t>
      </w:r>
      <w:r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</w:rPr>
        <w:t xml:space="preserve">Požaduji vyřídit reklamaci následujícím způsobem: </w:t>
      </w:r>
      <w:r>
        <w:rPr>
          <w:rFonts w:ascii="Calibri" w:hAnsi="Calibri" w:cs="Calibri"/>
          <w:i/>
          <w:iCs/>
          <w:sz w:val="20"/>
          <w:szCs w:val="20"/>
        </w:rPr>
        <w:t xml:space="preserve">(* zde je třeba požadovaný způsob vyřízení podrobně </w:t>
      </w:r>
      <w:proofErr w:type="gramStart"/>
      <w:r>
        <w:rPr>
          <w:rFonts w:ascii="Calibri" w:hAnsi="Calibri" w:cs="Calibri"/>
          <w:i/>
          <w:iCs/>
          <w:sz w:val="20"/>
          <w:szCs w:val="20"/>
        </w:rPr>
        <w:t>popsat ;</w:t>
      </w:r>
      <w:proofErr w:type="gramEnd"/>
      <w:r>
        <w:rPr>
          <w:rFonts w:ascii="Calibri" w:hAnsi="Calibri" w:cs="Calibri"/>
          <w:i/>
          <w:iCs/>
          <w:sz w:val="20"/>
          <w:szCs w:val="20"/>
        </w:rPr>
        <w:t xml:space="preserve"> například - „jelikož se jedná o odstranitelnou vadu, požaduji o opravu produktu a to nejpozději v zákonné lhůtě 30 kalendářních dnů). </w:t>
      </w:r>
      <w:r>
        <w:rPr>
          <w:rFonts w:ascii="Calibri" w:hAnsi="Calibri" w:cs="Calibri"/>
        </w:rPr>
        <w:t xml:space="preserve">Zároveň Vás žádám o vystavení písemného potvrzení o uplatnění reklamace s uvedením, kdy jsem právu uplatnil, co je obsahem reklamace spolu s mým nárokem na opravu/výměnu, a následně potvrzení data a způsobu vyřízení reklamace, včetně potvrzení o provedení opravy a době jejího trvání </w:t>
      </w:r>
      <w:r>
        <w:rPr>
          <w:rFonts w:ascii="Calibri" w:hAnsi="Calibri" w:cs="Calibri"/>
          <w:i/>
          <w:iCs/>
        </w:rPr>
        <w:t>(v případě, že se jedná o opravu, nikoliv výměnu).</w:t>
      </w:r>
    </w:p>
    <w:p w14:paraId="154C65E7" w14:textId="77777777"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(*)</w:t>
      </w:r>
    </w:p>
    <w:p w14:paraId="2EEE016C" w14:textId="77777777"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14:paraId="7BB95B8B" w14:textId="77777777"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>
        <w:rPr>
          <w:rFonts w:ascii="Calibri" w:hAnsi="Calibri" w:cs="Calibri"/>
          <w:i/>
          <w:iCs/>
          <w:sz w:val="20"/>
          <w:szCs w:val="20"/>
        </w:rPr>
        <w:t xml:space="preserve">(*) </w:t>
      </w:r>
      <w:r>
        <w:rPr>
          <w:rFonts w:ascii="Calibri" w:hAnsi="Calibri" w:cs="Calibri"/>
          <w:i/>
          <w:iCs/>
          <w:sz w:val="20"/>
          <w:szCs w:val="20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účtu)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(*)</w:t>
      </w:r>
    </w:p>
    <w:p w14:paraId="10F9DABF" w14:textId="77777777"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14:paraId="5C499B31" w14:textId="77777777"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14:paraId="0ED37D6C" w14:textId="77777777"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14:paraId="627F4ACF" w14:textId="77777777"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b/>
        </w:rPr>
        <w:t>Telefon:</w:t>
      </w:r>
    </w:p>
    <w:p w14:paraId="4865D857" w14:textId="77777777" w:rsidR="002155B0" w:rsidRDefault="002155B0" w:rsidP="00EF7417">
      <w:pPr>
        <w:tabs>
          <w:tab w:val="left" w:pos="3735"/>
        </w:tabs>
        <w:spacing w:before="160" w:after="160"/>
        <w:ind w:left="113"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i/>
          <w:iCs/>
          <w:sz w:val="20"/>
          <w:szCs w:val="20"/>
        </w:rPr>
        <w:t>(*) Nehodící se škrtněte nebo údaje doplňte.</w:t>
      </w:r>
    </w:p>
    <w:p w14:paraId="53ED3FDB" w14:textId="77777777" w:rsidR="002155B0" w:rsidRDefault="002155B0" w:rsidP="00EF7417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ab/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14:paraId="4FB791B2" w14:textId="77777777" w:rsidR="002155B0" w:rsidRDefault="002155B0" w:rsidP="00EF7417">
      <w:pPr>
        <w:tabs>
          <w:tab w:val="center" w:pos="2025"/>
        </w:tabs>
        <w:spacing w:before="160" w:after="160"/>
        <w:ind w:right="113"/>
        <w:jc w:val="both"/>
      </w:pPr>
      <w:bookmarkStart w:id="0" w:name="_GoBack"/>
      <w:bookmarkEnd w:id="0"/>
    </w:p>
    <w:p w14:paraId="505D2B09" w14:textId="77777777" w:rsidR="002155B0" w:rsidRDefault="002155B0" w:rsidP="00EF7417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14:paraId="2148DC27" w14:textId="77777777" w:rsidR="002155B0" w:rsidRDefault="002155B0" w:rsidP="00EF7417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14:paraId="03327C85" w14:textId="77777777"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</w:p>
    <w:p w14:paraId="42DF9E35" w14:textId="77777777"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Seznam příloh:</w:t>
      </w:r>
    </w:p>
    <w:p w14:paraId="17C53153" w14:textId="77777777" w:rsidR="002155B0" w:rsidRDefault="002155B0" w:rsidP="00EF7417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Faktura za objednané zboží č. </w:t>
      </w:r>
      <w:r>
        <w:rPr>
          <w:rFonts w:ascii="Calibri" w:hAnsi="Calibri" w:cs="Calibri"/>
          <w:i/>
          <w:iCs/>
          <w:sz w:val="20"/>
          <w:szCs w:val="20"/>
        </w:rPr>
        <w:t>(*)</w:t>
      </w:r>
    </w:p>
    <w:p w14:paraId="0301EE02" w14:textId="77777777" w:rsid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p w14:paraId="7C1486AF" w14:textId="77777777" w:rsid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p w14:paraId="3A7FDE1D" w14:textId="77777777" w:rsidR="002155B0" w:rsidRP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  <w:sz w:val="20"/>
          <w:szCs w:val="20"/>
        </w:rPr>
      </w:pPr>
    </w:p>
    <w:p w14:paraId="5678D6BA" w14:textId="77777777"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b/>
          <w:i/>
          <w:color w:val="000000"/>
          <w:sz w:val="20"/>
          <w:szCs w:val="20"/>
        </w:rPr>
        <w:t>Obecná poučení k uplatnění reklamace</w:t>
      </w:r>
    </w:p>
    <w:p w14:paraId="74D26F64" w14:textId="77777777"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i/>
          <w:sz w:val="20"/>
          <w:szCs w:val="20"/>
        </w:rPr>
        <w:t>Zakoupení věci jste jakožto spotřebitel povinen prokázat předložením kupního dokladu, případně jiným, dostatečně věrohodným způsobem.</w:t>
      </w:r>
    </w:p>
    <w:p w14:paraId="480836A7" w14:textId="77777777"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14:paraId="7E259116" w14:textId="77777777"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color w:val="000000"/>
          <w:sz w:val="20"/>
          <w:szCs w:val="20"/>
        </w:rPr>
      </w:pPr>
      <w:r w:rsidRPr="002155B0">
        <w:rPr>
          <w:rFonts w:ascii="Calibri" w:hAnsi="Calibri" w:cs="Calibri"/>
          <w:sz w:val="20"/>
          <w:szCs w:val="20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14:paraId="023BF2D4" w14:textId="77777777" w:rsidR="00DB4292" w:rsidRPr="002155B0" w:rsidRDefault="002155B0" w:rsidP="00EF7417">
      <w:pPr>
        <w:spacing w:before="160" w:after="160"/>
        <w:ind w:right="113"/>
        <w:jc w:val="both"/>
        <w:rPr>
          <w:sz w:val="20"/>
          <w:szCs w:val="20"/>
        </w:rPr>
      </w:pPr>
      <w:r w:rsidRPr="002155B0">
        <w:rPr>
          <w:rFonts w:ascii="Calibri" w:hAnsi="Calibri" w:cs="Calibri"/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sectPr w:rsidR="00DB4292" w:rsidRPr="002155B0" w:rsidSect="00693986">
      <w:headerReference w:type="default" r:id="rId11"/>
      <w:footerReference w:type="default" r:id="rId12"/>
      <w:pgSz w:w="11906" w:h="16838"/>
      <w:pgMar w:top="993" w:right="1417" w:bottom="567" w:left="1417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F10727" w14:textId="77777777" w:rsidR="00BB165E" w:rsidRDefault="00BB165E" w:rsidP="008A289C">
      <w:pPr>
        <w:spacing w:after="0" w:line="240" w:lineRule="auto"/>
      </w:pPr>
      <w:r>
        <w:separator/>
      </w:r>
    </w:p>
  </w:endnote>
  <w:endnote w:type="continuationSeparator" w:id="0">
    <w:p w14:paraId="47A730B6" w14:textId="77777777" w:rsidR="00BB165E" w:rsidRDefault="00BB165E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14:paraId="3DDB4994" w14:textId="77777777" w:rsidTr="00DB4292">
      <w:tc>
        <w:tcPr>
          <w:tcW w:w="7090" w:type="dxa"/>
          <w:vAlign w:val="bottom"/>
        </w:tcPr>
        <w:p w14:paraId="2536AEC4" w14:textId="36995015"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14:paraId="16C80A2F" w14:textId="77777777" w:rsidTr="00DB4292">
      <w:tc>
        <w:tcPr>
          <w:tcW w:w="7090" w:type="dxa"/>
          <w:vAlign w:val="bottom"/>
        </w:tcPr>
        <w:p w14:paraId="20A28B55" w14:textId="1D9426E9"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14:paraId="133B596F" w14:textId="57A57E7A" w:rsidR="00DB4292" w:rsidRDefault="000E7258">
    <w:pPr>
      <w:pStyle w:val="Zpat"/>
      <w:rPr>
        <w:i/>
        <w:color w:val="808080" w:themeColor="background1" w:themeShade="80"/>
        <w:sz w:val="16"/>
        <w:szCs w:val="16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27F8C4FB" wp14:editId="60718EC1">
          <wp:simplePos x="0" y="0"/>
          <wp:positionH relativeFrom="margin">
            <wp:posOffset>-676275</wp:posOffset>
          </wp:positionH>
          <wp:positionV relativeFrom="page">
            <wp:posOffset>9806305</wp:posOffset>
          </wp:positionV>
          <wp:extent cx="7029450" cy="716280"/>
          <wp:effectExtent l="0" t="0" r="0" b="7620"/>
          <wp:wrapNone/>
          <wp:docPr id="19" name="Obráze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EED8F3" w14:textId="77777777" w:rsidR="00BB165E" w:rsidRDefault="00BB165E" w:rsidP="008A289C">
      <w:pPr>
        <w:spacing w:after="0" w:line="240" w:lineRule="auto"/>
      </w:pPr>
      <w:r>
        <w:separator/>
      </w:r>
    </w:p>
  </w:footnote>
  <w:footnote w:type="continuationSeparator" w:id="0">
    <w:p w14:paraId="0C1D2770" w14:textId="77777777" w:rsidR="00BB165E" w:rsidRDefault="00BB165E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E906C" w14:textId="77777777" w:rsidR="00BA1606" w:rsidRPr="00C23E58" w:rsidRDefault="005747E0" w:rsidP="00BA1606">
    <w:pPr>
      <w:pStyle w:val="Zhlav"/>
      <w:rPr>
        <w:rFonts w:asciiTheme="majorHAnsi" w:eastAsiaTheme="majorEastAsia" w:hAnsiTheme="majorHAnsi" w:cstheme="majorBidi"/>
        <w:b/>
        <w:i/>
        <w:color w:val="365F91" w:themeColor="accent1" w:themeShade="BF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885B23B" wp14:editId="4C135427">
          <wp:simplePos x="0" y="0"/>
          <wp:positionH relativeFrom="margin">
            <wp:posOffset>3990975</wp:posOffset>
          </wp:positionH>
          <wp:positionV relativeFrom="paragraph">
            <wp:posOffset>132715</wp:posOffset>
          </wp:positionV>
          <wp:extent cx="2171700" cy="552485"/>
          <wp:effectExtent l="0" t="0" r="0" b="0"/>
          <wp:wrapNone/>
          <wp:docPr id="17" name="Obráze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KvetLotosu_Logo_H_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700" cy="552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5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" w15:restartNumberingAfterBreak="0">
    <w:nsid w:val="1EC6556A"/>
    <w:multiLevelType w:val="multilevel"/>
    <w:tmpl w:val="1C2071A8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8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6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8"/>
  </w:num>
  <w:num w:numId="5">
    <w:abstractNumId w:val="6"/>
  </w:num>
  <w:num w:numId="6">
    <w:abstractNumId w:val="13"/>
  </w:num>
  <w:num w:numId="7">
    <w:abstractNumId w:val="16"/>
  </w:num>
  <w:num w:numId="8">
    <w:abstractNumId w:val="8"/>
  </w:num>
  <w:num w:numId="9">
    <w:abstractNumId w:val="14"/>
  </w:num>
  <w:num w:numId="10">
    <w:abstractNumId w:val="17"/>
  </w:num>
  <w:num w:numId="11">
    <w:abstractNumId w:val="4"/>
  </w:num>
  <w:num w:numId="12">
    <w:abstractNumId w:val="15"/>
  </w:num>
  <w:num w:numId="13">
    <w:abstractNumId w:val="10"/>
  </w:num>
  <w:num w:numId="14">
    <w:abstractNumId w:val="3"/>
  </w:num>
  <w:num w:numId="15">
    <w:abstractNumId w:val="9"/>
  </w:num>
  <w:num w:numId="16">
    <w:abstractNumId w:val="5"/>
  </w:num>
  <w:num w:numId="17">
    <w:abstractNumId w:val="1"/>
  </w:num>
  <w:num w:numId="18">
    <w:abstractNumId w:val="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5727C"/>
    <w:rsid w:val="00080C69"/>
    <w:rsid w:val="000E7258"/>
    <w:rsid w:val="00103422"/>
    <w:rsid w:val="001D3EA0"/>
    <w:rsid w:val="00200B3D"/>
    <w:rsid w:val="002155B0"/>
    <w:rsid w:val="00344742"/>
    <w:rsid w:val="00374CC7"/>
    <w:rsid w:val="0044763C"/>
    <w:rsid w:val="004A2856"/>
    <w:rsid w:val="004B3D08"/>
    <w:rsid w:val="005747E0"/>
    <w:rsid w:val="005E35DB"/>
    <w:rsid w:val="005F48DA"/>
    <w:rsid w:val="00666B2A"/>
    <w:rsid w:val="00693986"/>
    <w:rsid w:val="007738EE"/>
    <w:rsid w:val="007D2ED3"/>
    <w:rsid w:val="0080626C"/>
    <w:rsid w:val="00826DBE"/>
    <w:rsid w:val="008818E8"/>
    <w:rsid w:val="00882798"/>
    <w:rsid w:val="008A289C"/>
    <w:rsid w:val="00921218"/>
    <w:rsid w:val="00982DCF"/>
    <w:rsid w:val="00985766"/>
    <w:rsid w:val="00A662C1"/>
    <w:rsid w:val="00B24336"/>
    <w:rsid w:val="00B54207"/>
    <w:rsid w:val="00B64CAC"/>
    <w:rsid w:val="00BA1606"/>
    <w:rsid w:val="00BB165E"/>
    <w:rsid w:val="00BD7D11"/>
    <w:rsid w:val="00C02C2E"/>
    <w:rsid w:val="00C23E58"/>
    <w:rsid w:val="00C351E8"/>
    <w:rsid w:val="00C95028"/>
    <w:rsid w:val="00C973DE"/>
    <w:rsid w:val="00CB6CA7"/>
    <w:rsid w:val="00CC3AE5"/>
    <w:rsid w:val="00D62227"/>
    <w:rsid w:val="00D836B4"/>
    <w:rsid w:val="00DB4292"/>
    <w:rsid w:val="00DE6452"/>
    <w:rsid w:val="00EA73EF"/>
    <w:rsid w:val="00EF7417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C904A64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4C027AFC49E44B879F37AA23950E64" ma:contentTypeVersion="11" ma:contentTypeDescription="Vytvoří nový dokument" ma:contentTypeScope="" ma:versionID="516ae10f36779c73567c9156df051e13">
  <xsd:schema xmlns:xsd="http://www.w3.org/2001/XMLSchema" xmlns:xs="http://www.w3.org/2001/XMLSchema" xmlns:p="http://schemas.microsoft.com/office/2006/metadata/properties" xmlns:ns3="57ce059a-9a7d-498e-a9ae-f91e2edcf320" xmlns:ns4="1dce1a58-d59b-47d0-b3c6-98d1d52e2aff" targetNamespace="http://schemas.microsoft.com/office/2006/metadata/properties" ma:root="true" ma:fieldsID="564b4cae0d3a2ae9a574db8cdfc5279b" ns3:_="" ns4:_="">
    <xsd:import namespace="57ce059a-9a7d-498e-a9ae-f91e2edcf320"/>
    <xsd:import namespace="1dce1a58-d59b-47d0-b3c6-98d1d52e2af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ce059a-9a7d-498e-a9ae-f91e2edcf3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ce1a58-d59b-47d0-b3c6-98d1d52e2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C35C5-F472-4ADF-B925-462B1FA9B0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ce059a-9a7d-498e-a9ae-f91e2edcf320"/>
    <ds:schemaRef ds:uri="1dce1a58-d59b-47d0-b3c6-98d1d52e2a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8EE280-B91A-4672-A555-59280E06D1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102A73-D8D4-4DE3-86A7-1D314AD855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D408E77-5020-4D68-AF6F-38E4711F7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404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DHDesign</dc:creator>
  <cp:lastModifiedBy>Josef Netolický</cp:lastModifiedBy>
  <cp:revision>8</cp:revision>
  <cp:lastPrinted>2014-01-14T15:56:00Z</cp:lastPrinted>
  <dcterms:created xsi:type="dcterms:W3CDTF">2019-10-22T19:06:00Z</dcterms:created>
  <dcterms:modified xsi:type="dcterms:W3CDTF">2019-10-22T19:11:00Z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0x010100E94C027AFC49E44B879F37AA23950E64</vt:lpwstr>
  </property>
</Properties>
</file>